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2AC" w14:textId="304015D0" w:rsidR="00820850" w:rsidRPr="003421FB" w:rsidRDefault="00D21F28" w:rsidP="00047A9B">
      <w:pPr>
        <w:jc w:val="center"/>
        <w:rPr>
          <w:rFonts w:asciiTheme="minorHAnsi" w:hAnsiTheme="minorHAnsi" w:cstheme="minorHAns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69BB848" wp14:editId="337C8983">
            <wp:simplePos x="0" y="0"/>
            <wp:positionH relativeFrom="column">
              <wp:posOffset>-3810</wp:posOffset>
            </wp:positionH>
            <wp:positionV relativeFrom="paragraph">
              <wp:posOffset>-427355</wp:posOffset>
            </wp:positionV>
            <wp:extent cx="2249805" cy="5607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850" w:rsidRPr="003421FB">
        <w:rPr>
          <w:rFonts w:asciiTheme="minorHAnsi" w:hAnsiTheme="minorHAnsi" w:cstheme="minorHAns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PROGRAMMAZIONE DISCIPLINARE</w:t>
      </w:r>
    </w:p>
    <w:p w14:paraId="0E4F59B0" w14:textId="66CF456D" w:rsidR="00820850" w:rsidRPr="003421FB" w:rsidRDefault="00820850" w:rsidP="00047A9B">
      <w:pPr>
        <w:jc w:val="center"/>
        <w:rPr>
          <w:rFonts w:asciiTheme="minorHAnsi" w:hAnsiTheme="minorHAnsi" w:cstheme="minorHAns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21FB">
        <w:rPr>
          <w:rFonts w:asciiTheme="minorHAnsi" w:hAnsiTheme="minorHAnsi" w:cstheme="minorHAns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A.S. 2022-2023</w:t>
      </w:r>
    </w:p>
    <w:p w14:paraId="183D0B76" w14:textId="77777777" w:rsidR="00820850" w:rsidRPr="00820850" w:rsidRDefault="00820850">
      <w:pPr>
        <w:rPr>
          <w:rFonts w:asciiTheme="minorHAnsi" w:hAnsiTheme="minorHAnsi" w:cstheme="minorHAnsi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7138"/>
        <w:gridCol w:w="7599"/>
      </w:tblGrid>
      <w:tr w:rsidR="00820850" w:rsidRPr="00820850" w14:paraId="3C205177" w14:textId="77777777" w:rsidTr="00820850">
        <w:tc>
          <w:tcPr>
            <w:tcW w:w="7138" w:type="dxa"/>
          </w:tcPr>
          <w:p w14:paraId="1C619A8D" w14:textId="4688CC04" w:rsidR="00820850" w:rsidRPr="00820850" w:rsidRDefault="00820850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 w:rsidRPr="00820850"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>DIPARTIMENTO:</w:t>
            </w:r>
          </w:p>
        </w:tc>
        <w:tc>
          <w:tcPr>
            <w:tcW w:w="7599" w:type="dxa"/>
          </w:tcPr>
          <w:p w14:paraId="6772D9F4" w14:textId="34698697" w:rsidR="00820850" w:rsidRPr="00820850" w:rsidRDefault="00820850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 w:rsidRPr="00820850"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>DISCIPLINA:</w:t>
            </w:r>
          </w:p>
        </w:tc>
      </w:tr>
      <w:tr w:rsidR="00820850" w:rsidRPr="00820850" w14:paraId="6252C1AA" w14:textId="77777777" w:rsidTr="00820850">
        <w:tc>
          <w:tcPr>
            <w:tcW w:w="7138" w:type="dxa"/>
          </w:tcPr>
          <w:p w14:paraId="3EE20451" w14:textId="199AE293" w:rsidR="00820850" w:rsidRPr="00820850" w:rsidRDefault="00820850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 w:rsidRPr="00820850"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 xml:space="preserve">DOCENTE: </w:t>
            </w:r>
          </w:p>
        </w:tc>
        <w:tc>
          <w:tcPr>
            <w:tcW w:w="7599" w:type="dxa"/>
          </w:tcPr>
          <w:p w14:paraId="7FCC7934" w14:textId="749D2BD1" w:rsidR="00820850" w:rsidRPr="00820850" w:rsidRDefault="00820850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 w:rsidRPr="00820850"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 xml:space="preserve">CLASSE E SEZIONE: </w:t>
            </w:r>
          </w:p>
        </w:tc>
      </w:tr>
      <w:tr w:rsidR="00D06045" w:rsidRPr="00820850" w14:paraId="7B0CE477" w14:textId="77777777" w:rsidTr="005109C1">
        <w:tc>
          <w:tcPr>
            <w:tcW w:w="14737" w:type="dxa"/>
            <w:gridSpan w:val="2"/>
          </w:tcPr>
          <w:p w14:paraId="2BDA9182" w14:textId="48B022AB" w:rsidR="00D06045" w:rsidRPr="00820850" w:rsidRDefault="00D06045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 xml:space="preserve">LIBRI DI TESTO: </w:t>
            </w:r>
          </w:p>
        </w:tc>
      </w:tr>
    </w:tbl>
    <w:p w14:paraId="6ECB02A3" w14:textId="77777777" w:rsidR="00820850" w:rsidRDefault="00820850" w:rsidP="00047A9B">
      <w:pPr>
        <w:rPr>
          <w:rFonts w:ascii="Calibri" w:hAnsi="Calibri"/>
          <w:b/>
          <w:bCs/>
          <w:smallCaps/>
          <w:sz w:val="28"/>
          <w:szCs w:val="28"/>
          <w:lang w:val="it-IT"/>
        </w:rPr>
      </w:pPr>
    </w:p>
    <w:p w14:paraId="0BF38911" w14:textId="77777777" w:rsidR="00820850" w:rsidRDefault="00820850" w:rsidP="00820850">
      <w:pPr>
        <w:jc w:val="center"/>
        <w:rPr>
          <w:rFonts w:ascii="Calibri" w:hAnsi="Calibri"/>
          <w:sz w:val="28"/>
          <w:szCs w:val="28"/>
          <w:lang w:val="it-IT"/>
        </w:rPr>
      </w:pP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6"/>
        <w:gridCol w:w="2412"/>
        <w:gridCol w:w="3147"/>
        <w:gridCol w:w="3148"/>
        <w:gridCol w:w="3148"/>
        <w:gridCol w:w="1560"/>
      </w:tblGrid>
      <w:tr w:rsidR="00820850" w14:paraId="03FF48DC" w14:textId="77777777" w:rsidTr="00820850">
        <w:trPr>
          <w:trHeight w:val="263"/>
          <w:tblHeader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0523F6C4" w14:textId="77777777" w:rsidR="00820850" w:rsidRDefault="00820850" w:rsidP="00047A9B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lang w:val="it-IT"/>
              </w:rPr>
              <w:t>Modulo</w:t>
            </w:r>
          </w:p>
          <w:p w14:paraId="18DDFCB6" w14:textId="59BEA052" w:rsidR="00476BFB" w:rsidRDefault="00476BFB" w:rsidP="00047A9B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lang w:val="it-IT"/>
              </w:rPr>
              <w:t>n.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9285138" w14:textId="77777777" w:rsidR="00047A9B" w:rsidRDefault="00820850" w:rsidP="00047A9B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lang w:val="it-IT"/>
              </w:rPr>
              <w:t xml:space="preserve">Conoscenze </w:t>
            </w:r>
          </w:p>
          <w:p w14:paraId="1231955F" w14:textId="2893CCE6" w:rsidR="00820850" w:rsidRDefault="00820850" w:rsidP="00047A9B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  <w:t>(sapere)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133C1EED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</w:rPr>
            </w:pPr>
            <w:proofErr w:type="spellStart"/>
            <w:r>
              <w:rPr>
                <w:rFonts w:ascii="Calibri" w:hAnsi="Calibri" w:cs="Arial"/>
                <w:b/>
                <w:bCs/>
                <w:smallCaps/>
              </w:rPr>
              <w:t>Abilità</w:t>
            </w:r>
            <w:proofErr w:type="spellEnd"/>
          </w:p>
          <w:p w14:paraId="047B3388" w14:textId="77777777" w:rsidR="00820850" w:rsidRDefault="00820850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saper</w:t>
            </w:r>
            <w:proofErr w:type="spellEnd"/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essere</w:t>
            </w:r>
            <w:proofErr w:type="spellEnd"/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05749C30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mallCaps/>
              </w:rPr>
              <w:t>Competenze</w:t>
            </w:r>
            <w:proofErr w:type="spellEnd"/>
            <w:r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5987E41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saper</w:t>
            </w:r>
            <w:proofErr w:type="spellEnd"/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fare)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263072E2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lang w:val="it-IT"/>
              </w:rPr>
              <w:t>Obiettivi Minimi</w:t>
            </w:r>
          </w:p>
          <w:p w14:paraId="2BB417D4" w14:textId="77777777" w:rsidR="00820850" w:rsidRDefault="00820850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  <w:t>(necessari per gli interventi di recupero e per le prove comuni)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702DDAF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 xml:space="preserve">Tempi </w:t>
            </w:r>
            <w:proofErr w:type="spellStart"/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previsti</w:t>
            </w:r>
            <w:proofErr w:type="spellEnd"/>
          </w:p>
        </w:tc>
      </w:tr>
      <w:tr w:rsidR="00820850" w:rsidRPr="009742D5" w14:paraId="0930813C" w14:textId="77777777" w:rsidTr="00820850">
        <w:trPr>
          <w:trHeight w:val="24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AE1EE" w14:textId="77777777" w:rsidR="00820850" w:rsidRDefault="00820850" w:rsidP="00047A9B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7DA68A4" w14:textId="77777777" w:rsidR="00820850" w:rsidRDefault="00820850" w:rsidP="00047A9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29A7A92" w14:textId="6873DFBE" w:rsidR="00047A9B" w:rsidRDefault="00820850" w:rsidP="00047A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30ED14C0" w14:textId="60F00270" w:rsidR="00820850" w:rsidRDefault="00820850" w:rsidP="00047A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 il 1700)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1D3EF" w14:textId="77777777" w:rsidR="00820850" w:rsidRDefault="00820850" w:rsidP="00B8534E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(es)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L'Illuminismo</w:t>
            </w:r>
            <w:proofErr w:type="spellEnd"/>
          </w:p>
          <w:p w14:paraId="026C248F" w14:textId="77777777" w:rsidR="00820850" w:rsidRDefault="00820850" w:rsidP="00B8534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Inquadramento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storico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il 1700</w:t>
            </w:r>
          </w:p>
          <w:p w14:paraId="09C3464A" w14:textId="77777777" w:rsidR="00820850" w:rsidRDefault="00820850" w:rsidP="00B8534E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L’Enciclopedia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philosophes</w:t>
            </w:r>
          </w:p>
          <w:p w14:paraId="236C2B2D" w14:textId="77777777" w:rsidR="00820850" w:rsidRDefault="00820850" w:rsidP="00B8534E">
            <w:pPr>
              <w:rPr>
                <w:rFonts w:ascii="Calibri" w:hAnsi="Calibri"/>
                <w:sz w:val="18"/>
                <w:szCs w:val="18"/>
              </w:rPr>
            </w:pPr>
          </w:p>
          <w:p w14:paraId="07C120DA" w14:textId="77777777" w:rsidR="00820850" w:rsidRDefault="00820850" w:rsidP="00B8534E">
            <w:pPr>
              <w:rPr>
                <w:rFonts w:ascii="Calibri" w:hAnsi="Calibri"/>
                <w:sz w:val="18"/>
                <w:szCs w:val="18"/>
              </w:rPr>
            </w:pPr>
          </w:p>
          <w:p w14:paraId="171608AD" w14:textId="77777777" w:rsidR="00820850" w:rsidRDefault="00820850" w:rsidP="00B853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79CE4" w14:textId="77777777" w:rsidR="00820850" w:rsidRPr="00047A9B" w:rsidRDefault="00820850" w:rsidP="00047A9B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(es.) Saper inserire i fenomeni storici studiati nello spazio-tempo</w:t>
            </w:r>
          </w:p>
          <w:p w14:paraId="132AB654" w14:textId="77777777" w:rsidR="00820850" w:rsidRPr="00047A9B" w:rsidRDefault="00820850" w:rsidP="00047A9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Saper descrivere i fenomeni storici studiati nel loro svolgimento</w:t>
            </w:r>
          </w:p>
          <w:p w14:paraId="68A16810" w14:textId="77777777" w:rsidR="00820850" w:rsidRPr="00047A9B" w:rsidRDefault="00820850" w:rsidP="00047A9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Saper individuare le </w:t>
            </w:r>
            <w:proofErr w:type="gramStart"/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cause  e</w:t>
            </w:r>
            <w:proofErr w:type="gramEnd"/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le conseguenze dello sviluppo temporale</w:t>
            </w:r>
          </w:p>
          <w:p w14:paraId="13222CD2" w14:textId="77777777" w:rsidR="00820850" w:rsidRPr="00047A9B" w:rsidRDefault="00820850" w:rsidP="00047A9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047A9B">
              <w:rPr>
                <w:rFonts w:ascii="Calibri" w:hAnsi="Calibri"/>
                <w:sz w:val="18"/>
                <w:szCs w:val="18"/>
              </w:rPr>
              <w:t xml:space="preserve">Saper </w:t>
            </w:r>
            <w:proofErr w:type="spellStart"/>
            <w:r w:rsidRPr="00047A9B">
              <w:rPr>
                <w:rFonts w:ascii="Calibri" w:hAnsi="Calibri"/>
                <w:sz w:val="18"/>
                <w:szCs w:val="18"/>
              </w:rPr>
              <w:t>utilizzare</w:t>
            </w:r>
            <w:proofErr w:type="spellEnd"/>
            <w:r w:rsidRPr="00047A9B">
              <w:rPr>
                <w:rFonts w:ascii="Calibri" w:hAnsi="Calibri"/>
                <w:sz w:val="18"/>
                <w:szCs w:val="18"/>
              </w:rPr>
              <w:t xml:space="preserve"> il </w:t>
            </w:r>
            <w:proofErr w:type="spellStart"/>
            <w:r w:rsidRPr="00047A9B">
              <w:rPr>
                <w:rFonts w:ascii="Calibri" w:hAnsi="Calibri"/>
                <w:sz w:val="18"/>
                <w:szCs w:val="18"/>
              </w:rPr>
              <w:t>linguaggio</w:t>
            </w:r>
            <w:proofErr w:type="spellEnd"/>
            <w:r w:rsidRPr="00047A9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47A9B">
              <w:rPr>
                <w:rFonts w:ascii="Calibri" w:hAnsi="Calibri"/>
                <w:sz w:val="18"/>
                <w:szCs w:val="18"/>
              </w:rPr>
              <w:t>appropriato</w:t>
            </w:r>
            <w:proofErr w:type="spellEnd"/>
          </w:p>
          <w:p w14:paraId="211E2332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C3903C4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23E6F" w14:textId="004E557F" w:rsidR="00820850" w:rsidRPr="00047A9B" w:rsidRDefault="00820850" w:rsidP="00047A9B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(es.) </w:t>
            </w:r>
            <w:r w:rsidR="003421FB">
              <w:rPr>
                <w:rFonts w:ascii="Calibri" w:hAnsi="Calibri"/>
                <w:sz w:val="18"/>
                <w:szCs w:val="18"/>
                <w:lang w:val="it-IT"/>
              </w:rPr>
              <w:t>capacità</w:t>
            </w:r>
            <w:r w:rsidR="003421FB"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di compiere collegamenti interdisciplinari in storia, letteratura, </w:t>
            </w:r>
            <w:proofErr w:type="gramStart"/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arte  riguardo</w:t>
            </w:r>
            <w:proofErr w:type="gramEnd"/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il  periodo storico trattato, costruendo un grafico o una tabella</w:t>
            </w:r>
          </w:p>
          <w:p w14:paraId="3832060F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</w:p>
          <w:p w14:paraId="721F5034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4C42A" w14:textId="77777777" w:rsidR="00820850" w:rsidRPr="00047A9B" w:rsidRDefault="00820850" w:rsidP="00047A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(es.) Conoscere i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>principali e più importanti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eventi storici del periodo trattato</w:t>
            </w:r>
          </w:p>
          <w:p w14:paraId="6CF66109" w14:textId="77777777" w:rsidR="00820850" w:rsidRPr="00047A9B" w:rsidRDefault="00820850" w:rsidP="00047A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Saper descrivere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>alcuni dei principali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fenomeni storici del periodo studiato</w:t>
            </w:r>
          </w:p>
          <w:p w14:paraId="42F5980C" w14:textId="77777777" w:rsidR="00820850" w:rsidRPr="00047A9B" w:rsidRDefault="00820850" w:rsidP="00047A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Individuare le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>più importanti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cause e conseguenze del periodo trattato</w:t>
            </w:r>
          </w:p>
          <w:p w14:paraId="62D6CEE9" w14:textId="77777777" w:rsidR="00820850" w:rsidRPr="00047A9B" w:rsidRDefault="00820850" w:rsidP="00047A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Saper usare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alcuni 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dei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più significativi 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termini del linguaggio specifico della disciplina</w:t>
            </w:r>
          </w:p>
          <w:p w14:paraId="65CCB694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54838" w14:textId="34CA126D" w:rsidR="00820850" w:rsidRPr="00047A9B" w:rsidRDefault="00820850" w:rsidP="00047A9B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(es. ottobre-novembre)</w:t>
            </w:r>
          </w:p>
        </w:tc>
      </w:tr>
      <w:tr w:rsidR="00820850" w14:paraId="055839B5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BBC1A" w14:textId="405B769B" w:rsidR="00047A9B" w:rsidRDefault="00820850" w:rsidP="00047A9B">
            <w:pPr>
              <w:snapToGrid w:val="0"/>
              <w:ind w:left="-7" w:right="-9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  <w:p w14:paraId="24DA9C10" w14:textId="2B5D24DB" w:rsidR="00820850" w:rsidRDefault="00820850" w:rsidP="00047A9B">
            <w:pPr>
              <w:snapToGrid w:val="0"/>
              <w:ind w:left="-7" w:right="-9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 Il 1800)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1CD4E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Romanticismo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E0BB7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4585A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E4B9C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947C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20850" w14:paraId="731F3F35" w14:textId="77777777" w:rsidTr="00820850">
        <w:trPr>
          <w:trHeight w:val="24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BEEC6" w14:textId="0FE1F872" w:rsidR="00047A9B" w:rsidRDefault="00820850" w:rsidP="00047A9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24AA9485" w14:textId="6D4C036A" w:rsidR="00820850" w:rsidRDefault="00820850" w:rsidP="00047A9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 il 1900)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07BE5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Decadentismo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DE844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45E01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73C62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4445A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20850" w14:paraId="5BED3B12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8C0AE" w14:textId="540D5B51" w:rsidR="00820850" w:rsidRDefault="00820850" w:rsidP="00047A9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047A9B">
              <w:rPr>
                <w:rFonts w:ascii="Calibri" w:hAnsi="Calibri"/>
                <w:sz w:val="20"/>
                <w:szCs w:val="20"/>
              </w:rPr>
              <w:t xml:space="preserve"> …….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48066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E6A79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77E40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31779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8359A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7A9B" w14:paraId="5378EB84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51881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9FBD6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EF498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A3960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7C1CC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28DDB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7A9B" w14:paraId="491A38E5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10B76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16EAF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FE7A0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59381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8A669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4EF39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7A9B" w14:paraId="5353395C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7D863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52F4D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44E94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740AF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946E8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1D0C7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5E8CD8" w14:textId="4AB6FF02" w:rsidR="008A5614" w:rsidRDefault="008A5614"/>
    <w:p w14:paraId="6961BB2D" w14:textId="6556AA2D" w:rsidR="00D06045" w:rsidRDefault="00D06045"/>
    <w:p w14:paraId="48CB71B7" w14:textId="3FD64C80" w:rsidR="00D06045" w:rsidRDefault="00D06045"/>
    <w:p w14:paraId="1B41AE3B" w14:textId="227B1CFE" w:rsidR="00D06045" w:rsidRDefault="00D06045"/>
    <w:p w14:paraId="6813FF08" w14:textId="622BD00A" w:rsidR="00D06045" w:rsidRDefault="00D06045"/>
    <w:p w14:paraId="45D8EC52" w14:textId="77777777" w:rsidR="00D06045" w:rsidRDefault="00D0604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0"/>
        <w:gridCol w:w="3261"/>
        <w:gridCol w:w="3260"/>
      </w:tblGrid>
      <w:tr w:rsidR="00D06045" w:rsidRPr="001400DA" w14:paraId="6CAD7D32" w14:textId="77777777" w:rsidTr="00D06045">
        <w:trPr>
          <w:trHeight w:val="737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1E7C410" w14:textId="1D49D50A" w:rsidR="00D06045" w:rsidRDefault="00D06045" w:rsidP="00B8534E">
            <w:pPr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  <w:szCs w:val="28"/>
                <w:lang w:val="it-IT"/>
              </w:rPr>
              <w:t xml:space="preserve">VERIFICHE DEGLI APPRENDIMENTI </w:t>
            </w:r>
          </w:p>
          <w:p w14:paraId="347EA0B3" w14:textId="67B7B40A" w:rsidR="00D06045" w:rsidRPr="00D06045" w:rsidRDefault="00D06045" w:rsidP="00B8534E">
            <w:pPr>
              <w:jc w:val="center"/>
              <w:rPr>
                <w:rFonts w:ascii="Calibri" w:hAnsi="Calibri"/>
                <w:b/>
                <w:bCs/>
                <w:lang w:val="it-IT"/>
              </w:rPr>
            </w:pPr>
            <w:r w:rsidRPr="00D06045">
              <w:rPr>
                <w:rFonts w:ascii="Calibri" w:hAnsi="Calibri"/>
                <w:b/>
                <w:bCs/>
                <w:lang w:val="it-IT"/>
              </w:rPr>
              <w:t>(</w:t>
            </w:r>
            <w:r>
              <w:rPr>
                <w:rFonts w:ascii="Calibri" w:hAnsi="Calibri"/>
                <w:b/>
                <w:bCs/>
                <w:lang w:val="it-IT"/>
              </w:rPr>
              <w:t xml:space="preserve">numero </w:t>
            </w:r>
            <w:r w:rsidRPr="00D06045">
              <w:rPr>
                <w:rFonts w:ascii="Calibri" w:hAnsi="Calibri"/>
                <w:b/>
                <w:bCs/>
                <w:lang w:val="it-IT"/>
              </w:rPr>
              <w:t>minimo</w:t>
            </w:r>
            <w:r w:rsidR="00B1594D" w:rsidRPr="00D06045">
              <w:rPr>
                <w:rFonts w:ascii="Calibri" w:hAnsi="Calibri"/>
                <w:b/>
                <w:bCs/>
                <w:lang w:val="it-IT"/>
              </w:rPr>
              <w:t xml:space="preserve"> a </w:t>
            </w:r>
            <w:proofErr w:type="gramStart"/>
            <w:r w:rsidR="00B1594D" w:rsidRPr="00D06045">
              <w:rPr>
                <w:rFonts w:ascii="Calibri" w:hAnsi="Calibri"/>
                <w:b/>
                <w:bCs/>
                <w:lang w:val="it-IT"/>
              </w:rPr>
              <w:t>quadrimestre</w:t>
            </w:r>
            <w:r>
              <w:rPr>
                <w:rFonts w:ascii="Calibri" w:hAnsi="Calibri"/>
                <w:b/>
                <w:bCs/>
                <w:lang w:val="it-IT"/>
              </w:rPr>
              <w:t xml:space="preserve">: </w:t>
            </w:r>
            <w:r w:rsidRPr="00D06045">
              <w:rPr>
                <w:rFonts w:ascii="Calibri" w:hAnsi="Calibri"/>
                <w:b/>
                <w:bCs/>
                <w:lang w:val="it-IT"/>
              </w:rPr>
              <w:t xml:space="preserve"> 2</w:t>
            </w:r>
            <w:proofErr w:type="gramEnd"/>
            <w:r w:rsidRPr="00D06045">
              <w:rPr>
                <w:rFonts w:ascii="Calibri" w:hAnsi="Calibri"/>
                <w:b/>
                <w:bCs/>
                <w:lang w:val="it-IT"/>
              </w:rPr>
              <w:t xml:space="preserve"> verifiche scritte</w:t>
            </w:r>
            <w:r>
              <w:rPr>
                <w:rFonts w:ascii="Calibri" w:hAnsi="Calibri"/>
                <w:b/>
                <w:bCs/>
                <w:lang w:val="it-IT"/>
              </w:rPr>
              <w:t xml:space="preserve">, </w:t>
            </w:r>
            <w:r w:rsidRPr="00D06045">
              <w:rPr>
                <w:rFonts w:ascii="Calibri" w:hAnsi="Calibri"/>
                <w:b/>
                <w:bCs/>
                <w:lang w:val="it-IT"/>
              </w:rPr>
              <w:t xml:space="preserve"> 2 verifiche orali</w:t>
            </w:r>
            <w:r>
              <w:rPr>
                <w:rFonts w:ascii="Calibri" w:hAnsi="Calibri"/>
                <w:b/>
                <w:bCs/>
                <w:lang w:val="it-IT"/>
              </w:rPr>
              <w:t>, 1 test</w:t>
            </w:r>
            <w:r w:rsidRPr="00D06045">
              <w:rPr>
                <w:rFonts w:ascii="Calibri" w:hAnsi="Calibri"/>
                <w:b/>
                <w:bCs/>
                <w:lang w:val="it-IT"/>
              </w:rPr>
              <w:t>)</w:t>
            </w:r>
          </w:p>
          <w:p w14:paraId="13598770" w14:textId="77777777" w:rsidR="00D06045" w:rsidRPr="00D06045" w:rsidRDefault="00D06045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</w:pPr>
          </w:p>
        </w:tc>
      </w:tr>
      <w:tr w:rsidR="00D06045" w14:paraId="17A392E2" w14:textId="77777777" w:rsidTr="00D06045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56A8D921" w14:textId="77777777" w:rsidR="00D06045" w:rsidRDefault="00D06045" w:rsidP="00B8534E">
            <w:pPr>
              <w:snapToGrid w:val="0"/>
              <w:rPr>
                <w:rFonts w:ascii="Calibri" w:hAnsi="Calibri" w:cs="Arial"/>
                <w:b/>
                <w:bCs/>
                <w:smallCaps/>
                <w:sz w:val="20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mallCaps/>
                <w:sz w:val="20"/>
                <w:szCs w:val="18"/>
              </w:rPr>
              <w:t>Tipologia</w:t>
            </w:r>
            <w:proofErr w:type="spellEnd"/>
            <w:r>
              <w:rPr>
                <w:rFonts w:ascii="Calibri" w:hAnsi="Calibri" w:cs="Arial"/>
                <w:b/>
                <w:bCs/>
                <w:smallCaps/>
                <w:sz w:val="20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269EAB78" w14:textId="77777777" w:rsidR="00D06045" w:rsidRDefault="00D06045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1° Quad.</w:t>
            </w:r>
          </w:p>
          <w:p w14:paraId="3024E453" w14:textId="77777777" w:rsidR="00D06045" w:rsidRDefault="00D06045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</w:p>
          <w:p w14:paraId="125813CE" w14:textId="77777777" w:rsidR="00D06045" w:rsidRDefault="00D06045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N</w:t>
            </w: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7FC7C88" w14:textId="77777777" w:rsidR="00D06045" w:rsidRDefault="00D06045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2° Quad.</w:t>
            </w:r>
          </w:p>
          <w:p w14:paraId="0C425E2D" w14:textId="77777777" w:rsidR="00D06045" w:rsidRDefault="00D06045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</w:p>
          <w:p w14:paraId="6923A5FC" w14:textId="77777777" w:rsidR="00D06045" w:rsidRDefault="00D06045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N</w:t>
            </w: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  <w:vertAlign w:val="superscript"/>
              </w:rPr>
              <w:t>0</w:t>
            </w:r>
          </w:p>
        </w:tc>
      </w:tr>
      <w:tr w:rsidR="00D06045" w14:paraId="0EBABC89" w14:textId="77777777" w:rsidTr="00D06045">
        <w:trPr>
          <w:trHeight w:val="37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B5E0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Produzione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scritta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C410C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827C6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45" w14:paraId="47A1F776" w14:textId="77777777" w:rsidTr="00D06045">
        <w:trPr>
          <w:trHeight w:val="35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92F0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Progetto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individuale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4B963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8C748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45" w14:paraId="77101693" w14:textId="77777777" w:rsidTr="00D06045">
        <w:trPr>
          <w:trHeight w:val="3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4FB2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Progetto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gruppo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133BC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A857F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45" w14:paraId="437813FE" w14:textId="77777777" w:rsidTr="00D06045">
        <w:trPr>
          <w:trHeight w:val="39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0382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strutturati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semistrutturati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660AD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7AD82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45" w14:paraId="6FF8DD09" w14:textId="77777777" w:rsidTr="00D06045">
        <w:trPr>
          <w:trHeight w:val="39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0DA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Colloqui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orali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A5345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96372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EA69C0" w14:textId="5AFB6771" w:rsidR="00D06045" w:rsidRDefault="00D06045"/>
    <w:p w14:paraId="79BC4DF6" w14:textId="4807D67F" w:rsidR="009742D5" w:rsidRDefault="009742D5"/>
    <w:p w14:paraId="6FBC90FD" w14:textId="3013255C" w:rsidR="009742D5" w:rsidRDefault="009742D5"/>
    <w:p w14:paraId="58D511C8" w14:textId="01180292" w:rsidR="009742D5" w:rsidRDefault="009742D5"/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9781"/>
      </w:tblGrid>
      <w:tr w:rsidR="009742D5" w:rsidRPr="001400DA" w14:paraId="25A01A17" w14:textId="6AFCD486" w:rsidTr="002E0E6B">
        <w:trPr>
          <w:trHeight w:val="452"/>
        </w:trPr>
        <w:tc>
          <w:tcPr>
            <w:tcW w:w="1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7200FC" w14:textId="12AE8299" w:rsidR="009742D5" w:rsidRPr="009742D5" w:rsidRDefault="009742D5" w:rsidP="003421FB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mallCaps/>
                <w:sz w:val="28"/>
                <w:szCs w:val="28"/>
                <w:lang w:val="it-IT"/>
              </w:rPr>
            </w:pPr>
            <w:proofErr w:type="gramStart"/>
            <w:r w:rsidRPr="009742D5">
              <w:rPr>
                <w:rFonts w:ascii="Calibri" w:hAnsi="Calibri" w:cs="Arial"/>
                <w:b/>
                <w:bCs/>
                <w:smallCaps/>
                <w:sz w:val="28"/>
                <w:szCs w:val="28"/>
                <w:lang w:val="it-IT"/>
              </w:rPr>
              <w:t>Unità  di</w:t>
            </w:r>
            <w:proofErr w:type="gramEnd"/>
            <w:r w:rsidRPr="009742D5">
              <w:rPr>
                <w:rFonts w:ascii="Calibri" w:hAnsi="Calibri" w:cs="Arial"/>
                <w:b/>
                <w:bCs/>
                <w:smallCaps/>
                <w:sz w:val="28"/>
                <w:szCs w:val="28"/>
                <w:lang w:val="it-IT"/>
              </w:rPr>
              <w:t xml:space="preserve"> apprendimento interdisciplinare </w:t>
            </w:r>
            <w:r>
              <w:rPr>
                <w:rFonts w:ascii="Calibri" w:hAnsi="Calibri" w:cs="Arial"/>
                <w:b/>
                <w:bCs/>
                <w:smallCaps/>
                <w:sz w:val="28"/>
                <w:szCs w:val="28"/>
                <w:lang w:val="it-IT"/>
              </w:rPr>
              <w:t>(se svolta)</w:t>
            </w:r>
          </w:p>
        </w:tc>
      </w:tr>
      <w:tr w:rsidR="009742D5" w:rsidRPr="001400DA" w14:paraId="42F905D2" w14:textId="309C7108" w:rsidTr="003421FB">
        <w:trPr>
          <w:trHeight w:val="45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B4EE" w14:textId="5FA2C863" w:rsidR="009742D5" w:rsidRPr="003421FB" w:rsidRDefault="003421FB" w:rsidP="003421FB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>C</w:t>
            </w:r>
            <w:r w:rsidR="009742D5"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>ompetenze sociali e civiche</w:t>
            </w:r>
            <w:r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 perseguite: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32" w14:textId="77777777" w:rsidR="009742D5" w:rsidRPr="003421FB" w:rsidRDefault="009742D5" w:rsidP="003421FB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</w:tr>
      <w:tr w:rsidR="009742D5" w14:paraId="70642E1D" w14:textId="7A0662D4" w:rsidTr="003421FB">
        <w:trPr>
          <w:trHeight w:val="41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E295" w14:textId="1490B90B" w:rsidR="009742D5" w:rsidRPr="003421FB" w:rsidRDefault="009742D5" w:rsidP="003421FB">
            <w:pPr>
              <w:snapToGrid w:val="0"/>
              <w:spacing w:before="120" w:after="12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>Titolo percorso interdisciplinare</w:t>
            </w:r>
            <w:r w:rsidR="003421FB">
              <w:rPr>
                <w:rFonts w:ascii="Calibri" w:hAnsi="Calibri"/>
                <w:b/>
                <w:sz w:val="24"/>
                <w:szCs w:val="24"/>
                <w:lang w:val="it-IT"/>
              </w:rPr>
              <w:t>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6AC1" w14:textId="77777777" w:rsidR="009742D5" w:rsidRPr="003421FB" w:rsidRDefault="009742D5" w:rsidP="003421FB">
            <w:pPr>
              <w:snapToGrid w:val="0"/>
              <w:spacing w:before="120" w:after="12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3421FB" w14:paraId="4F83E0E1" w14:textId="77777777" w:rsidTr="003421FB">
        <w:trPr>
          <w:trHeight w:val="45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49C3" w14:textId="0F179764" w:rsidR="003421FB" w:rsidRPr="003421FB" w:rsidRDefault="003421FB" w:rsidP="003421FB">
            <w:pPr>
              <w:snapToGrid w:val="0"/>
              <w:spacing w:before="120" w:after="12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>Descrizione percorso interdisciplinare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5F7C" w14:textId="77777777" w:rsidR="003421FB" w:rsidRPr="003421FB" w:rsidRDefault="003421FB" w:rsidP="003421FB">
            <w:pPr>
              <w:snapToGrid w:val="0"/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</w:tbl>
    <w:p w14:paraId="4E4A1362" w14:textId="77777777" w:rsidR="009742D5" w:rsidRDefault="009742D5" w:rsidP="009742D5">
      <w:pPr>
        <w:jc w:val="center"/>
        <w:rPr>
          <w:rFonts w:ascii="Calibri" w:hAnsi="Calibri"/>
          <w:vanish/>
        </w:rPr>
      </w:pPr>
    </w:p>
    <w:p w14:paraId="0AD67264" w14:textId="77777777" w:rsidR="009742D5" w:rsidRDefault="009742D5" w:rsidP="009742D5">
      <w:pPr>
        <w:jc w:val="center"/>
      </w:pPr>
    </w:p>
    <w:p w14:paraId="5FEF2D5C" w14:textId="08E0CED5" w:rsidR="009742D5" w:rsidRDefault="009742D5" w:rsidP="009742D5">
      <w:pPr>
        <w:jc w:val="center"/>
        <w:rPr>
          <w:rFonts w:ascii="Calibri" w:hAnsi="Calibri"/>
          <w:i/>
          <w:iCs/>
          <w:lang w:val="it-IT"/>
        </w:rPr>
      </w:pPr>
    </w:p>
    <w:p w14:paraId="336B6C3D" w14:textId="701A9A03" w:rsidR="009742D5" w:rsidRDefault="009742D5" w:rsidP="009742D5">
      <w:pPr>
        <w:jc w:val="center"/>
        <w:rPr>
          <w:rFonts w:ascii="Calibri" w:hAnsi="Calibri"/>
          <w:i/>
          <w:iCs/>
          <w:lang w:val="it-IT"/>
        </w:rPr>
      </w:pPr>
    </w:p>
    <w:p w14:paraId="47936046" w14:textId="7BE12894" w:rsidR="003421FB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p w14:paraId="07DEBD17" w14:textId="0708D0A2" w:rsidR="003421FB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p w14:paraId="78388FF2" w14:textId="2CF7207D" w:rsidR="003421FB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p w14:paraId="1FA632B4" w14:textId="77777777" w:rsidR="003421FB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p w14:paraId="773C6A65" w14:textId="63CA948F" w:rsidR="009742D5" w:rsidRDefault="009742D5" w:rsidP="009742D5">
      <w:pPr>
        <w:jc w:val="center"/>
        <w:rPr>
          <w:rFonts w:ascii="Calibri" w:hAnsi="Calibri"/>
          <w:i/>
          <w:iCs/>
          <w:lang w:val="it-IT"/>
        </w:rPr>
      </w:pPr>
    </w:p>
    <w:p w14:paraId="6DB21321" w14:textId="2F63A010" w:rsidR="009742D5" w:rsidRDefault="009742D5" w:rsidP="009742D5">
      <w:pPr>
        <w:jc w:val="center"/>
        <w:rPr>
          <w:rFonts w:ascii="Calibri" w:hAnsi="Calibri"/>
          <w:i/>
          <w:iCs/>
          <w:lang w:val="it-IT"/>
        </w:rPr>
      </w:pPr>
    </w:p>
    <w:p w14:paraId="1C0063DA" w14:textId="77777777" w:rsidR="003421FB" w:rsidRPr="008374C6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0064"/>
      </w:tblGrid>
      <w:tr w:rsidR="009742D5" w:rsidRPr="003421FB" w14:paraId="4B9971B2" w14:textId="77777777" w:rsidTr="003421FB">
        <w:tc>
          <w:tcPr>
            <w:tcW w:w="14204" w:type="dxa"/>
            <w:gridSpan w:val="2"/>
            <w:shd w:val="clear" w:color="auto" w:fill="B8CCE4"/>
          </w:tcPr>
          <w:p w14:paraId="75AC03C0" w14:textId="5EA14D26" w:rsidR="009742D5" w:rsidRPr="00C65688" w:rsidRDefault="009742D5" w:rsidP="009742D5">
            <w:pPr>
              <w:spacing w:line="250" w:lineRule="auto"/>
              <w:ind w:left="-5" w:hanging="1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  <w:lang w:val="it-IT"/>
              </w:rPr>
            </w:pPr>
            <w:r w:rsidRPr="00C65688">
              <w:rPr>
                <w:rFonts w:ascii="Calibri" w:hAnsi="Calibri"/>
                <w:b/>
                <w:bCs/>
                <w:smallCaps/>
                <w:sz w:val="28"/>
                <w:szCs w:val="28"/>
                <w:lang w:val="it-IT"/>
              </w:rPr>
              <w:t>educazione civica</w:t>
            </w:r>
          </w:p>
          <w:p w14:paraId="6318DB14" w14:textId="5D019165" w:rsidR="009742D5" w:rsidRPr="00C65688" w:rsidRDefault="009742D5" w:rsidP="009742D5">
            <w:pPr>
              <w:spacing w:line="250" w:lineRule="auto"/>
              <w:ind w:left="-5" w:hanging="10"/>
              <w:jc w:val="center"/>
              <w:rPr>
                <w:rFonts w:ascii="Calibri" w:hAnsi="Calibri"/>
                <w:i/>
                <w:iCs/>
                <w:smallCaps/>
                <w:sz w:val="28"/>
                <w:szCs w:val="28"/>
                <w:lang w:val="it-IT"/>
              </w:rPr>
            </w:pPr>
            <w:r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>D</w:t>
            </w:r>
            <w:r w:rsidR="003421FB"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>.</w:t>
            </w:r>
            <w:r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>M</w:t>
            </w:r>
            <w:r w:rsidR="003421FB"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>.</w:t>
            </w:r>
            <w:r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 xml:space="preserve"> del 22.06.2020</w:t>
            </w:r>
          </w:p>
        </w:tc>
      </w:tr>
      <w:tr w:rsidR="009742D5" w:rsidRPr="00C65688" w14:paraId="61EA7614" w14:textId="77777777" w:rsidTr="003421FB">
        <w:tc>
          <w:tcPr>
            <w:tcW w:w="4140" w:type="dxa"/>
            <w:shd w:val="clear" w:color="auto" w:fill="auto"/>
          </w:tcPr>
          <w:p w14:paraId="58AB94ED" w14:textId="68506E81" w:rsidR="009742D5" w:rsidRPr="003421FB" w:rsidRDefault="009742D5" w:rsidP="003421FB">
            <w:pPr>
              <w:rPr>
                <w:rFonts w:ascii="Calibri" w:hAnsi="Calibri"/>
                <w:b/>
                <w:bCs/>
                <w:lang w:val="it-IT"/>
              </w:rPr>
            </w:pPr>
            <w:r w:rsidRPr="003421FB">
              <w:rPr>
                <w:rFonts w:ascii="Calibri" w:hAnsi="Calibri"/>
                <w:b/>
                <w:bCs/>
                <w:lang w:val="it-IT"/>
              </w:rPr>
              <w:t>TITOLO DEL MODULO</w:t>
            </w:r>
            <w:r w:rsidR="003421FB" w:rsidRPr="003421FB">
              <w:rPr>
                <w:rFonts w:ascii="Calibri" w:hAnsi="Calibri"/>
                <w:b/>
                <w:bCs/>
                <w:lang w:val="it-IT"/>
              </w:rPr>
              <w:t>:</w:t>
            </w:r>
          </w:p>
        </w:tc>
        <w:tc>
          <w:tcPr>
            <w:tcW w:w="10064" w:type="dxa"/>
            <w:shd w:val="clear" w:color="auto" w:fill="auto"/>
          </w:tcPr>
          <w:p w14:paraId="497D2B14" w14:textId="0C749EAA" w:rsidR="009742D5" w:rsidRPr="00C65688" w:rsidRDefault="009742D5" w:rsidP="009742D5">
            <w:pPr>
              <w:jc w:val="center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3421FB" w:rsidRPr="00C65688" w14:paraId="25F4AF3B" w14:textId="77777777" w:rsidTr="003421FB">
        <w:tc>
          <w:tcPr>
            <w:tcW w:w="4140" w:type="dxa"/>
            <w:shd w:val="clear" w:color="auto" w:fill="auto"/>
          </w:tcPr>
          <w:p w14:paraId="0F8B7DAD" w14:textId="09C7B2A2" w:rsidR="003421FB" w:rsidRPr="003421FB" w:rsidRDefault="003421FB" w:rsidP="003421FB">
            <w:pPr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COLLEGAMENTI CON ALTRE DISICPLINE:</w:t>
            </w:r>
          </w:p>
        </w:tc>
        <w:tc>
          <w:tcPr>
            <w:tcW w:w="10064" w:type="dxa"/>
            <w:shd w:val="clear" w:color="auto" w:fill="auto"/>
          </w:tcPr>
          <w:p w14:paraId="75610473" w14:textId="77777777" w:rsidR="003421FB" w:rsidRPr="00C65688" w:rsidRDefault="003421FB" w:rsidP="009742D5">
            <w:pPr>
              <w:jc w:val="center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9742D5" w:rsidRPr="00C65688" w14:paraId="56CB36CD" w14:textId="77777777" w:rsidTr="003421FB">
        <w:tc>
          <w:tcPr>
            <w:tcW w:w="4140" w:type="dxa"/>
            <w:shd w:val="clear" w:color="auto" w:fill="auto"/>
          </w:tcPr>
          <w:p w14:paraId="7AC0D8F8" w14:textId="279961F5" w:rsidR="009742D5" w:rsidRPr="003421FB" w:rsidRDefault="003421FB" w:rsidP="003421FB">
            <w:pPr>
              <w:rPr>
                <w:rFonts w:ascii="Calibri" w:hAnsi="Calibri"/>
                <w:b/>
                <w:bCs/>
                <w:lang w:val="it-IT"/>
              </w:rPr>
            </w:pPr>
            <w:r w:rsidRPr="003421FB">
              <w:rPr>
                <w:rFonts w:ascii="Calibri" w:hAnsi="Calibri"/>
                <w:b/>
                <w:bCs/>
                <w:lang w:val="it-IT"/>
              </w:rPr>
              <w:t xml:space="preserve">ORE: </w:t>
            </w:r>
          </w:p>
        </w:tc>
        <w:tc>
          <w:tcPr>
            <w:tcW w:w="10064" w:type="dxa"/>
            <w:shd w:val="clear" w:color="auto" w:fill="auto"/>
          </w:tcPr>
          <w:p w14:paraId="53509E06" w14:textId="77777777" w:rsidR="009742D5" w:rsidRPr="00C65688" w:rsidRDefault="009742D5" w:rsidP="009742D5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9742D5" w:rsidRPr="00C65688" w14:paraId="32BE0F1E" w14:textId="77777777" w:rsidTr="003421FB">
        <w:tc>
          <w:tcPr>
            <w:tcW w:w="4140" w:type="dxa"/>
            <w:shd w:val="clear" w:color="auto" w:fill="auto"/>
          </w:tcPr>
          <w:p w14:paraId="4D024285" w14:textId="45517A52" w:rsidR="009742D5" w:rsidRPr="003421FB" w:rsidRDefault="003421FB" w:rsidP="003421FB">
            <w:pPr>
              <w:rPr>
                <w:rFonts w:ascii="Calibri" w:hAnsi="Calibri"/>
                <w:b/>
                <w:bCs/>
                <w:lang w:val="it-IT"/>
              </w:rPr>
            </w:pPr>
            <w:r w:rsidRPr="003421FB">
              <w:rPr>
                <w:rFonts w:ascii="Calibri" w:hAnsi="Calibri"/>
                <w:b/>
                <w:bCs/>
                <w:lang w:val="it-IT"/>
              </w:rPr>
              <w:t>VERIFICHE DI APPRENDIMENTO:</w:t>
            </w:r>
          </w:p>
        </w:tc>
        <w:tc>
          <w:tcPr>
            <w:tcW w:w="10064" w:type="dxa"/>
            <w:shd w:val="clear" w:color="auto" w:fill="auto"/>
          </w:tcPr>
          <w:p w14:paraId="6ABEBF4E" w14:textId="77777777" w:rsidR="009742D5" w:rsidRPr="00C65688" w:rsidRDefault="009742D5" w:rsidP="009742D5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</w:tbl>
    <w:p w14:paraId="268D2598" w14:textId="77777777" w:rsidR="009742D5" w:rsidRDefault="009742D5" w:rsidP="009742D5">
      <w:pPr>
        <w:jc w:val="center"/>
        <w:rPr>
          <w:rFonts w:ascii="Calibri" w:hAnsi="Calibri"/>
          <w:lang w:val="it-IT"/>
        </w:rPr>
      </w:pPr>
    </w:p>
    <w:p w14:paraId="11275782" w14:textId="2D54E01C" w:rsidR="009742D5" w:rsidRDefault="009742D5" w:rsidP="009742D5">
      <w:pPr>
        <w:jc w:val="center"/>
      </w:pPr>
    </w:p>
    <w:p w14:paraId="2C2654E6" w14:textId="5593B8A8" w:rsidR="009742D5" w:rsidRDefault="009742D5"/>
    <w:p w14:paraId="1F1FF6F6" w14:textId="28520925" w:rsidR="009742D5" w:rsidRDefault="009742D5"/>
    <w:p w14:paraId="6E3598BF" w14:textId="1931BC18" w:rsidR="009742D5" w:rsidRDefault="009742D5"/>
    <w:p w14:paraId="24099CFE" w14:textId="1FD87F90" w:rsidR="009742D5" w:rsidRDefault="009742D5"/>
    <w:p w14:paraId="4FA26F22" w14:textId="258E518E" w:rsidR="009742D5" w:rsidRDefault="009742D5"/>
    <w:p w14:paraId="5FDB8522" w14:textId="038F4D4F" w:rsidR="009742D5" w:rsidRDefault="009742D5"/>
    <w:p w14:paraId="2B958F04" w14:textId="239C5297" w:rsidR="009742D5" w:rsidRDefault="009742D5"/>
    <w:p w14:paraId="3F191EEE" w14:textId="41C47384" w:rsidR="009742D5" w:rsidRDefault="009742D5"/>
    <w:p w14:paraId="28906DBD" w14:textId="47CEBCE2" w:rsidR="009742D5" w:rsidRDefault="009742D5"/>
    <w:p w14:paraId="6131000B" w14:textId="2FDB8CF3" w:rsidR="009742D5" w:rsidRDefault="009742D5"/>
    <w:p w14:paraId="14BB0FC9" w14:textId="67594CC3" w:rsidR="009742D5" w:rsidRDefault="009742D5"/>
    <w:p w14:paraId="67E2BE43" w14:textId="00A9FFFD" w:rsidR="009742D5" w:rsidRDefault="009742D5"/>
    <w:p w14:paraId="14CE32C0" w14:textId="457DBF2D" w:rsidR="009742D5" w:rsidRDefault="009742D5"/>
    <w:p w14:paraId="041BF502" w14:textId="3F930CD1" w:rsidR="009742D5" w:rsidRDefault="009742D5"/>
    <w:p w14:paraId="075F8585" w14:textId="7691FFC0" w:rsidR="009742D5" w:rsidRDefault="009742D5"/>
    <w:p w14:paraId="5A0D710B" w14:textId="50B69C6B" w:rsidR="009742D5" w:rsidRDefault="009742D5"/>
    <w:p w14:paraId="089BA485" w14:textId="56032827" w:rsidR="009742D5" w:rsidRDefault="009742D5"/>
    <w:p w14:paraId="522855F4" w14:textId="2033C0C3" w:rsidR="009742D5" w:rsidRDefault="009742D5"/>
    <w:p w14:paraId="7C76AFFC" w14:textId="704A4AC2" w:rsidR="003421FB" w:rsidRDefault="003421FB"/>
    <w:p w14:paraId="6D22EA30" w14:textId="6F7F1B10" w:rsidR="003421FB" w:rsidRDefault="003421FB"/>
    <w:p w14:paraId="7A3E16BE" w14:textId="3AFB6073" w:rsidR="003421FB" w:rsidRDefault="003421FB"/>
    <w:p w14:paraId="58AFE522" w14:textId="6EF61C85" w:rsidR="003421FB" w:rsidRDefault="003421FB"/>
    <w:p w14:paraId="72B10BFB" w14:textId="0D258B28" w:rsidR="003421FB" w:rsidRDefault="003421FB"/>
    <w:p w14:paraId="74583174" w14:textId="766E2A9F" w:rsidR="003421FB" w:rsidRDefault="003421FB"/>
    <w:p w14:paraId="7B65FCC9" w14:textId="129FA1EF" w:rsidR="003421FB" w:rsidRDefault="003421FB"/>
    <w:p w14:paraId="11140B7E" w14:textId="4909A70E" w:rsidR="003421FB" w:rsidRDefault="003421FB"/>
    <w:p w14:paraId="2BC1C3BF" w14:textId="77777777" w:rsidR="003421FB" w:rsidRDefault="003421FB"/>
    <w:p w14:paraId="0853DBAA" w14:textId="141EC96D" w:rsidR="009742D5" w:rsidRPr="009742D5" w:rsidRDefault="009742D5" w:rsidP="009742D5">
      <w:pPr>
        <w:jc w:val="center"/>
        <w:rPr>
          <w:sz w:val="28"/>
          <w:szCs w:val="28"/>
        </w:rPr>
      </w:pPr>
    </w:p>
    <w:p w14:paraId="384E4FD8" w14:textId="14CD89CA" w:rsidR="009742D5" w:rsidRPr="009742D5" w:rsidRDefault="009742D5" w:rsidP="009742D5">
      <w:pPr>
        <w:jc w:val="center"/>
        <w:rPr>
          <w:rFonts w:ascii="Calibri" w:hAnsi="Calibri"/>
          <w:b/>
          <w:bCs/>
          <w:smallCaps/>
          <w:sz w:val="28"/>
          <w:szCs w:val="28"/>
          <w:lang w:val="it-IT"/>
        </w:rPr>
      </w:pPr>
      <w:r w:rsidRPr="009742D5">
        <w:rPr>
          <w:rFonts w:ascii="Calibri" w:hAnsi="Calibri"/>
          <w:b/>
          <w:bCs/>
          <w:smallCaps/>
          <w:sz w:val="24"/>
          <w:szCs w:val="24"/>
          <w:lang w:val="it-IT"/>
        </w:rPr>
        <w:t>LEGENDA</w:t>
      </w:r>
    </w:p>
    <w:p w14:paraId="2C2BB59E" w14:textId="77777777" w:rsidR="009742D5" w:rsidRDefault="009742D5" w:rsidP="009742D5">
      <w:pPr>
        <w:jc w:val="both"/>
        <w:rPr>
          <w:rFonts w:ascii="Calibri" w:hAnsi="Calibri"/>
          <w:b/>
          <w:bCs/>
          <w:smallCaps/>
          <w:sz w:val="20"/>
          <w:szCs w:val="20"/>
          <w:lang w:val="it-IT"/>
        </w:rPr>
      </w:pPr>
    </w:p>
    <w:p w14:paraId="2660AC83" w14:textId="603A8AA2" w:rsidR="009742D5" w:rsidRPr="009742D5" w:rsidRDefault="009742D5" w:rsidP="009742D5">
      <w:pPr>
        <w:pStyle w:val="Paragrafoelenco"/>
        <w:numPr>
          <w:ilvl w:val="0"/>
          <w:numId w:val="5"/>
        </w:numPr>
        <w:spacing w:after="120"/>
        <w:ind w:left="426" w:hanging="357"/>
        <w:contextualSpacing w:val="0"/>
        <w:jc w:val="both"/>
        <w:rPr>
          <w:rFonts w:ascii="Calibri" w:hAnsi="Calibri"/>
          <w:i/>
          <w:lang w:val="it-IT"/>
        </w:rPr>
      </w:pPr>
      <w:r w:rsidRPr="009742D5">
        <w:rPr>
          <w:rFonts w:ascii="Calibri" w:hAnsi="Calibri"/>
          <w:i/>
          <w:lang w:val="it-IT"/>
        </w:rPr>
        <w:t xml:space="preserve">Le </w:t>
      </w:r>
      <w:r w:rsidRPr="009742D5">
        <w:rPr>
          <w:rFonts w:ascii="Calibri" w:hAnsi="Calibri"/>
          <w:b/>
          <w:i/>
          <w:lang w:val="it-IT"/>
        </w:rPr>
        <w:t>conoscenze</w:t>
      </w:r>
      <w:r w:rsidRPr="009742D5">
        <w:rPr>
          <w:rFonts w:ascii="Calibri" w:hAnsi="Calibri"/>
          <w:i/>
          <w:lang w:val="it-IT"/>
        </w:rPr>
        <w:t xml:space="preserve"> indicano il risultato dell'assimilazione di informazioni attraverso l'apprendimento. Le conoscenze sono l'insieme di fatti, principi, teorie e pratiche, relative a un settore di studio o di lavoro. Nel Quadro europeo delle Qualifiche e dei Titoli (</w:t>
      </w:r>
      <w:proofErr w:type="spellStart"/>
      <w:r w:rsidRPr="009742D5">
        <w:rPr>
          <w:rFonts w:ascii="Calibri" w:hAnsi="Calibri"/>
          <w:i/>
          <w:lang w:val="it-IT"/>
        </w:rPr>
        <w:t>European</w:t>
      </w:r>
      <w:proofErr w:type="spellEnd"/>
      <w:r w:rsidRPr="009742D5">
        <w:rPr>
          <w:rFonts w:ascii="Calibri" w:hAnsi="Calibri"/>
          <w:i/>
          <w:lang w:val="it-IT"/>
        </w:rPr>
        <w:t xml:space="preserve"> </w:t>
      </w:r>
      <w:proofErr w:type="spellStart"/>
      <w:r w:rsidRPr="009742D5">
        <w:rPr>
          <w:rFonts w:ascii="Calibri" w:hAnsi="Calibri"/>
          <w:i/>
          <w:lang w:val="it-IT"/>
        </w:rPr>
        <w:t>Qualifications</w:t>
      </w:r>
      <w:proofErr w:type="spellEnd"/>
      <w:r w:rsidRPr="009742D5">
        <w:rPr>
          <w:rFonts w:ascii="Calibri" w:hAnsi="Calibri"/>
          <w:i/>
          <w:lang w:val="it-IT"/>
        </w:rPr>
        <w:t xml:space="preserve"> Framework - EQF), le conoscenze sono descritte come teoriche e/o pratiche. </w:t>
      </w:r>
    </w:p>
    <w:p w14:paraId="1CCA0BBD" w14:textId="40E55A98" w:rsidR="009742D5" w:rsidRPr="009742D5" w:rsidRDefault="009742D5" w:rsidP="009742D5">
      <w:pPr>
        <w:pStyle w:val="Paragrafoelenco"/>
        <w:numPr>
          <w:ilvl w:val="0"/>
          <w:numId w:val="5"/>
        </w:numPr>
        <w:spacing w:after="120"/>
        <w:ind w:left="426" w:hanging="357"/>
        <w:contextualSpacing w:val="0"/>
        <w:jc w:val="both"/>
        <w:rPr>
          <w:rFonts w:ascii="Calibri" w:hAnsi="Calibri"/>
          <w:i/>
          <w:lang w:val="it-IT"/>
        </w:rPr>
      </w:pPr>
      <w:r w:rsidRPr="009742D5">
        <w:rPr>
          <w:rFonts w:ascii="Calibri" w:hAnsi="Calibri"/>
          <w:i/>
          <w:lang w:val="it-IT"/>
        </w:rPr>
        <w:t xml:space="preserve">Le </w:t>
      </w:r>
      <w:r w:rsidRPr="009742D5">
        <w:rPr>
          <w:rFonts w:ascii="Calibri" w:hAnsi="Calibri"/>
          <w:b/>
          <w:i/>
          <w:lang w:val="it-IT"/>
        </w:rPr>
        <w:t>abilità</w:t>
      </w:r>
      <w:r w:rsidRPr="009742D5">
        <w:rPr>
          <w:rFonts w:ascii="Calibri" w:hAnsi="Calibri"/>
          <w:i/>
          <w:lang w:val="it-IT"/>
        </w:rPr>
        <w:t xml:space="preserve"> indicano le capacità di applicare conoscenze e di usare know-how per portare a termine compiti e risolvere problemi. Nel Quadro europeo delle Qualifiche e dei Titoli, le abilità sono descritte come cognitive (uso del pensiero logico, intuitivo e creativo) e pratiche (che implicano l'abilità manuale e l'uso di metodi, materiali, strumenti). </w:t>
      </w:r>
    </w:p>
    <w:p w14:paraId="401B70BE" w14:textId="2CDF89F8" w:rsidR="009742D5" w:rsidRPr="009742D5" w:rsidRDefault="009742D5" w:rsidP="009742D5">
      <w:pPr>
        <w:pStyle w:val="Paragrafoelenco"/>
        <w:numPr>
          <w:ilvl w:val="0"/>
          <w:numId w:val="5"/>
        </w:numPr>
        <w:spacing w:after="120"/>
        <w:ind w:left="426" w:hanging="357"/>
        <w:contextualSpacing w:val="0"/>
        <w:jc w:val="both"/>
        <w:rPr>
          <w:rFonts w:ascii="Calibri" w:hAnsi="Calibri"/>
          <w:i/>
          <w:lang w:val="it-IT"/>
        </w:rPr>
      </w:pPr>
      <w:r w:rsidRPr="009742D5">
        <w:rPr>
          <w:rFonts w:ascii="Calibri" w:hAnsi="Calibri"/>
          <w:i/>
          <w:lang w:val="it-IT"/>
        </w:rPr>
        <w:t xml:space="preserve">Le </w:t>
      </w:r>
      <w:r w:rsidRPr="009742D5">
        <w:rPr>
          <w:rFonts w:ascii="Calibri" w:hAnsi="Calibri"/>
          <w:b/>
          <w:i/>
          <w:lang w:val="it-IT"/>
        </w:rPr>
        <w:t>competenze</w:t>
      </w:r>
      <w:r w:rsidRPr="009742D5">
        <w:rPr>
          <w:rFonts w:ascii="Calibri" w:hAnsi="Calibri"/>
          <w:i/>
          <w:lang w:val="it-IT"/>
        </w:rPr>
        <w:t xml:space="preserve"> indicano la comprovata capacità di usare conoscenze, abilità e capacità personali, sociali e/o metodologiche in situazioni di lavoro o di studio e nello sviluppo professionale e/o personale. Nel Quadro europeo delle Qualifiche e dei Titoli le 'competenze' sono descritte in termini di responsabilità e autonomia.</w:t>
      </w:r>
    </w:p>
    <w:p w14:paraId="7C2204B4" w14:textId="19AFB9F7" w:rsidR="009742D5" w:rsidRDefault="009742D5">
      <w:pPr>
        <w:rPr>
          <w:lang w:val="it-IT"/>
        </w:rPr>
      </w:pPr>
    </w:p>
    <w:p w14:paraId="057DF487" w14:textId="4C1A9092" w:rsidR="00476BFB" w:rsidRDefault="00476BFB">
      <w:pPr>
        <w:rPr>
          <w:lang w:val="it-IT"/>
        </w:rPr>
      </w:pPr>
    </w:p>
    <w:p w14:paraId="030E9801" w14:textId="77777777" w:rsidR="00476BFB" w:rsidRDefault="00476BFB">
      <w:pPr>
        <w:rPr>
          <w:lang w:val="it-IT"/>
        </w:rPr>
      </w:pPr>
    </w:p>
    <w:p w14:paraId="32290D5A" w14:textId="1994F884" w:rsidR="00476BFB" w:rsidRPr="00476BFB" w:rsidRDefault="00476BFB" w:rsidP="00476BF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 w:rsidRPr="00476BFB">
        <w:rPr>
          <w:rFonts w:asciiTheme="minorHAnsi" w:hAnsiTheme="minorHAnsi" w:cstheme="minorHAnsi"/>
          <w:lang w:val="it-IT"/>
        </w:rPr>
        <w:t>Le programmazioni disciplinari devono essere uguali per classi parallele, compatibilmente con i diversi “indirizzi di studio”.</w:t>
      </w:r>
    </w:p>
    <w:p w14:paraId="5A728E8F" w14:textId="77777777" w:rsidR="00476BFB" w:rsidRPr="00476BFB" w:rsidRDefault="00476BFB">
      <w:pPr>
        <w:rPr>
          <w:rFonts w:asciiTheme="minorHAnsi" w:hAnsiTheme="minorHAnsi" w:cstheme="minorHAnsi"/>
          <w:lang w:val="it-IT"/>
        </w:rPr>
      </w:pPr>
    </w:p>
    <w:p w14:paraId="41A325AC" w14:textId="2B2A0C87" w:rsidR="00476BFB" w:rsidRDefault="00476BFB" w:rsidP="00476BF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 w:rsidRPr="00476BFB">
        <w:rPr>
          <w:rFonts w:asciiTheme="minorHAnsi" w:hAnsiTheme="minorHAnsi" w:cstheme="minorHAnsi"/>
          <w:lang w:val="it-IT"/>
        </w:rPr>
        <w:t>I moduli devono essere discussi, organizzati e redatti in sede di Dipartimento, nel pieno rispetto della “libertà di insegnamento” di ciascun docente.</w:t>
      </w:r>
    </w:p>
    <w:p w14:paraId="40EDCC94" w14:textId="77777777" w:rsidR="00D10373" w:rsidRPr="00D10373" w:rsidRDefault="00D10373" w:rsidP="00D10373">
      <w:pPr>
        <w:pStyle w:val="Paragrafoelenco"/>
        <w:rPr>
          <w:rFonts w:asciiTheme="minorHAnsi" w:hAnsiTheme="minorHAnsi" w:cstheme="minorHAnsi"/>
          <w:lang w:val="it-IT"/>
        </w:rPr>
      </w:pPr>
    </w:p>
    <w:p w14:paraId="072F6978" w14:textId="19F559B1" w:rsidR="00D10373" w:rsidRPr="00476BFB" w:rsidRDefault="00D10373" w:rsidP="00476BF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 moduli</w:t>
      </w:r>
      <w:r w:rsidR="002C157E">
        <w:rPr>
          <w:rFonts w:asciiTheme="minorHAnsi" w:hAnsiTheme="minorHAnsi" w:cstheme="minorHAnsi"/>
          <w:lang w:val="it-IT"/>
        </w:rPr>
        <w:t>, debitamente compilati,</w:t>
      </w:r>
      <w:r>
        <w:rPr>
          <w:rFonts w:asciiTheme="minorHAnsi" w:hAnsiTheme="minorHAnsi" w:cstheme="minorHAnsi"/>
          <w:lang w:val="it-IT"/>
        </w:rPr>
        <w:t xml:space="preserve"> devono essere inviati all’indirizzo mail</w:t>
      </w:r>
      <w:r w:rsidRPr="00C571A0">
        <w:rPr>
          <w:rFonts w:asciiTheme="minorHAnsi" w:hAnsiTheme="minorHAnsi" w:cstheme="minorHAnsi"/>
          <w:highlight w:val="yellow"/>
          <w:lang w:val="it-IT"/>
        </w:rPr>
        <w:t>…………………………</w:t>
      </w:r>
      <w:r>
        <w:rPr>
          <w:rFonts w:asciiTheme="minorHAnsi" w:hAnsiTheme="minorHAnsi" w:cstheme="minorHAnsi"/>
          <w:lang w:val="it-IT"/>
        </w:rPr>
        <w:t xml:space="preserve"> entro e non oltre il 30 ottobre 2022.</w:t>
      </w:r>
    </w:p>
    <w:sectPr w:rsidR="00D10373" w:rsidRPr="00476BFB" w:rsidSect="00820850">
      <w:headerReference w:type="default" r:id="rId9"/>
      <w:footerReference w:type="default" r:id="rId10"/>
      <w:pgSz w:w="16838" w:h="11906" w:orient="landscape"/>
      <w:pgMar w:top="1134" w:right="1417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D9FD" w14:textId="77777777" w:rsidR="0024319C" w:rsidRDefault="0024319C" w:rsidP="00820850">
      <w:r>
        <w:separator/>
      </w:r>
    </w:p>
  </w:endnote>
  <w:endnote w:type="continuationSeparator" w:id="0">
    <w:p w14:paraId="583215C6" w14:textId="77777777" w:rsidR="0024319C" w:rsidRDefault="0024319C" w:rsidP="0082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6028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9CF1A7E" w14:textId="517C49BD" w:rsidR="00B1594D" w:rsidRPr="00B1594D" w:rsidRDefault="00B1594D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1594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1594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1594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1594D">
          <w:rPr>
            <w:rFonts w:asciiTheme="minorHAnsi" w:hAnsiTheme="minorHAnsi" w:cstheme="minorHAnsi"/>
            <w:sz w:val="18"/>
            <w:szCs w:val="18"/>
            <w:lang w:val="it-IT"/>
          </w:rPr>
          <w:t>2</w:t>
        </w:r>
        <w:r w:rsidRPr="00B1594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D1BE0BB" w14:textId="77777777" w:rsidR="00B1594D" w:rsidRDefault="00B159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3C6A" w14:textId="77777777" w:rsidR="0024319C" w:rsidRDefault="0024319C" w:rsidP="00820850">
      <w:r>
        <w:separator/>
      </w:r>
    </w:p>
  </w:footnote>
  <w:footnote w:type="continuationSeparator" w:id="0">
    <w:p w14:paraId="632E1F1E" w14:textId="77777777" w:rsidR="0024319C" w:rsidRDefault="0024319C" w:rsidP="0082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C6B6" w14:textId="216CD7B8" w:rsidR="00820850" w:rsidRDefault="00820850" w:rsidP="00820850">
    <w:pPr>
      <w:pStyle w:val="Intestazione"/>
      <w:jc w:val="right"/>
      <w:rPr>
        <w:rFonts w:asciiTheme="minorHAnsi" w:hAnsiTheme="minorHAnsi" w:cstheme="minorHAnsi"/>
        <w:b/>
        <w:bCs/>
        <w:sz w:val="16"/>
        <w:szCs w:val="16"/>
      </w:rPr>
    </w:pPr>
    <w:r w:rsidRPr="00820850">
      <w:rPr>
        <w:rFonts w:asciiTheme="minorHAnsi" w:hAnsiTheme="minorHAnsi" w:cstheme="minorHAnsi"/>
        <w:b/>
        <w:bCs/>
        <w:sz w:val="16"/>
        <w:szCs w:val="16"/>
      </w:rPr>
      <w:t>Mod. PROGRAMMAZIONE DISCIPLINARE</w:t>
    </w:r>
  </w:p>
  <w:p w14:paraId="78705460" w14:textId="77777777" w:rsidR="00D21F28" w:rsidRPr="00D21F28" w:rsidRDefault="00D21F28" w:rsidP="00D21F28">
    <w:pPr>
      <w:pStyle w:val="Intestazione"/>
      <w:jc w:val="right"/>
      <w:rPr>
        <w:rFonts w:asciiTheme="minorHAnsi" w:hAnsiTheme="minorHAnsi" w:cstheme="minorHAnsi"/>
        <w:b/>
        <w:bCs/>
        <w:color w:val="BFBFBF" w:themeColor="background1" w:themeShade="BF"/>
        <w:spacing w:val="40"/>
        <w:sz w:val="18"/>
        <w:szCs w:val="18"/>
        <w:lang w:val="it-IT"/>
      </w:rPr>
    </w:pPr>
    <w:r w:rsidRPr="00D21F28">
      <w:rPr>
        <w:rFonts w:asciiTheme="minorHAnsi" w:hAnsiTheme="minorHAnsi" w:cstheme="minorHAnsi"/>
        <w:b/>
        <w:bCs/>
        <w:color w:val="BFBFBF" w:themeColor="background1" w:themeShade="BF"/>
        <w:spacing w:val="40"/>
        <w:sz w:val="18"/>
        <w:szCs w:val="18"/>
        <w:lang w:val="it-IT"/>
      </w:rPr>
      <w:t>ISTITUTODI ISTRUZIONE SUPERIORE “CARLO URBANI” - ROMA</w:t>
    </w:r>
  </w:p>
  <w:p w14:paraId="679C7639" w14:textId="77777777" w:rsidR="00D21F28" w:rsidRPr="00D21F28" w:rsidRDefault="00D21F28" w:rsidP="00820850">
    <w:pPr>
      <w:pStyle w:val="Intestazione"/>
      <w:jc w:val="right"/>
      <w:rPr>
        <w:rFonts w:asciiTheme="minorHAnsi" w:hAnsiTheme="minorHAnsi" w:cstheme="minorHAnsi"/>
        <w:b/>
        <w:bCs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309156F3"/>
    <w:multiLevelType w:val="hybridMultilevel"/>
    <w:tmpl w:val="0110F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600B5"/>
    <w:multiLevelType w:val="hybridMultilevel"/>
    <w:tmpl w:val="C02AB64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7659">
    <w:abstractNumId w:val="0"/>
  </w:num>
  <w:num w:numId="2" w16cid:durableId="116027251">
    <w:abstractNumId w:val="1"/>
  </w:num>
  <w:num w:numId="3" w16cid:durableId="1567371191">
    <w:abstractNumId w:val="2"/>
  </w:num>
  <w:num w:numId="4" w16cid:durableId="1097167006">
    <w:abstractNumId w:val="3"/>
  </w:num>
  <w:num w:numId="5" w16cid:durableId="1453011928">
    <w:abstractNumId w:val="4"/>
  </w:num>
  <w:num w:numId="6" w16cid:durableId="119225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0F"/>
    <w:rsid w:val="00047A9B"/>
    <w:rsid w:val="000577F9"/>
    <w:rsid w:val="00073A0D"/>
    <w:rsid w:val="001400DA"/>
    <w:rsid w:val="0024319C"/>
    <w:rsid w:val="002C157E"/>
    <w:rsid w:val="003421FB"/>
    <w:rsid w:val="00372912"/>
    <w:rsid w:val="00476BFB"/>
    <w:rsid w:val="004D0F0F"/>
    <w:rsid w:val="007F5EC6"/>
    <w:rsid w:val="00820850"/>
    <w:rsid w:val="008A5614"/>
    <w:rsid w:val="00906A7A"/>
    <w:rsid w:val="009742D5"/>
    <w:rsid w:val="00B1594D"/>
    <w:rsid w:val="00C14F02"/>
    <w:rsid w:val="00C571A0"/>
    <w:rsid w:val="00D06045"/>
    <w:rsid w:val="00D10373"/>
    <w:rsid w:val="00D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62AC"/>
  <w15:chartTrackingRefBased/>
  <w15:docId w15:val="{5ED3D7DF-C73B-4A81-B741-7B936ACF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850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8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850"/>
    <w:rPr>
      <w:rFonts w:ascii="Times New Roman" w:eastAsia="Times New Roman" w:hAnsi="Times New Roman" w:cs="Times New Roman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20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50"/>
    <w:rPr>
      <w:rFonts w:ascii="Times New Roman" w:eastAsia="Times New Roman" w:hAnsi="Times New Roman" w:cs="Times New Roman"/>
      <w:lang w:val="en-US" w:eastAsia="ar-SA"/>
    </w:rPr>
  </w:style>
  <w:style w:type="table" w:styleId="Grigliatabella">
    <w:name w:val="Table Grid"/>
    <w:basedOn w:val="Tabellanormale"/>
    <w:uiPriority w:val="39"/>
    <w:rsid w:val="0082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C946-75FC-4264-9ADD-9D9256A1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Caccioppo</dc:creator>
  <cp:keywords/>
  <dc:description/>
  <cp:lastModifiedBy>MC7157</cp:lastModifiedBy>
  <cp:revision>2</cp:revision>
  <dcterms:created xsi:type="dcterms:W3CDTF">2022-09-23T11:10:00Z</dcterms:created>
  <dcterms:modified xsi:type="dcterms:W3CDTF">2022-09-23T11:10:00Z</dcterms:modified>
</cp:coreProperties>
</file>